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Pr="003805E4" w:rsidRDefault="003805E4" w:rsidP="003805E4">
      <w:pPr>
        <w:pStyle w:val="Heading3"/>
        <w:jc w:val="right"/>
        <w:rPr>
          <w:sz w:val="32"/>
          <w:szCs w:val="32"/>
        </w:rPr>
      </w:pPr>
      <w:bookmarkStart w:id="0" w:name="_GoBack"/>
      <w:bookmarkEnd w:id="0"/>
      <w:r w:rsidRPr="003805E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22.15pt;width:93.75pt;height:98.3pt;z-index:-1;mso-position-horizontal-relative:margin;mso-position-vertical-relative:margin" wrapcoords="-189 0 -189 21420 21600 21420 21600 0 -189 0">
            <v:imagedata r:id="rId5" o:title="Logo"/>
            <w10:wrap anchorx="margin" anchory="margin"/>
          </v:shape>
        </w:pict>
      </w:r>
      <w:r w:rsidRPr="003805E4">
        <w:rPr>
          <w:sz w:val="32"/>
          <w:szCs w:val="32"/>
        </w:rPr>
        <w:t>P</w:t>
      </w:r>
      <w:r>
        <w:rPr>
          <w:sz w:val="32"/>
          <w:szCs w:val="32"/>
        </w:rPr>
        <w:t>aris Wheels Skating Center</w:t>
      </w:r>
      <w:r w:rsidRPr="003805E4">
        <w:rPr>
          <w:sz w:val="32"/>
          <w:szCs w:val="32"/>
        </w:rPr>
        <w:t>, LLC</w:t>
      </w:r>
    </w:p>
    <w:p w:rsidR="003805E4" w:rsidRPr="003805E4" w:rsidRDefault="003805E4" w:rsidP="003805E4">
      <w:pPr>
        <w:jc w:val="right"/>
        <w:rPr>
          <w:sz w:val="24"/>
        </w:rPr>
      </w:pPr>
      <w:r w:rsidRPr="003805E4">
        <w:rPr>
          <w:sz w:val="24"/>
        </w:rPr>
        <w:t>2245 Hwy 79 South, Paris, TN 38242</w:t>
      </w:r>
    </w:p>
    <w:p w:rsidR="003805E4" w:rsidRPr="003805E4" w:rsidRDefault="003805E4" w:rsidP="003805E4">
      <w:pPr>
        <w:jc w:val="right"/>
        <w:rPr>
          <w:sz w:val="24"/>
        </w:rPr>
      </w:pPr>
      <w:r w:rsidRPr="003805E4">
        <w:rPr>
          <w:sz w:val="24"/>
        </w:rPr>
        <w:t>731-642-2245</w:t>
      </w:r>
    </w:p>
    <w:p w:rsidR="00467865" w:rsidRPr="0097602A" w:rsidRDefault="008B24BB" w:rsidP="003805E4">
      <w:pPr>
        <w:pStyle w:val="Heading3"/>
        <w:jc w:val="right"/>
        <w:rPr>
          <w:b/>
          <w:sz w:val="28"/>
          <w:szCs w:val="28"/>
        </w:rPr>
      </w:pPr>
      <w:r w:rsidRPr="0097602A">
        <w:rPr>
          <w:b/>
          <w:sz w:val="28"/>
          <w:szCs w:val="28"/>
        </w:rPr>
        <w:t>Em</w:t>
      </w:r>
      <w:r w:rsidR="00120C95" w:rsidRPr="0097602A">
        <w:rPr>
          <w:b/>
          <w:sz w:val="28"/>
          <w:szCs w:val="28"/>
        </w:rPr>
        <w:t xml:space="preserve">ployment Application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97602A">
      <w:pgSz w:w="12240" w:h="15840"/>
      <w:pgMar w:top="99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5E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5E4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602A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Download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2004-02-13T21:45:00Z</cp:lastPrinted>
  <dcterms:created xsi:type="dcterms:W3CDTF">2012-08-21T16:45:00Z</dcterms:created>
  <dcterms:modified xsi:type="dcterms:W3CDTF">2012-08-21T16:56:00Z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